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E4C" w14:textId="2481D624" w:rsidR="000309A5" w:rsidRPr="000309A5" w:rsidRDefault="000309A5" w:rsidP="000F2AC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78792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4262</w:t>
      </w:r>
    </w:p>
    <w:p w14:paraId="590E134B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06FD7D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33764B4" w14:textId="0A8A6BBA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ANEXO </w:t>
      </w:r>
      <w:r w:rsidR="005F6AD4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V</w:t>
      </w: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I</w:t>
      </w:r>
    </w:p>
    <w:p w14:paraId="7F1EFB05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57676D8" w14:textId="01436DF1" w:rsidR="009F3487" w:rsidRDefault="000F2ACF" w:rsidP="009F3487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 w:rsidRPr="000309A5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>
        <w:rPr>
          <w:rFonts w:ascii="Arial" w:hAnsi="Arial" w:cs="Arial"/>
          <w:sz w:val="22"/>
          <w:szCs w:val="22"/>
        </w:rPr>
        <w:t xml:space="preserve">A </w:t>
      </w:r>
      <w:r w:rsidRPr="00AE4605">
        <w:rPr>
          <w:rFonts w:ascii="Arial" w:hAnsi="Arial" w:cs="Arial"/>
          <w:sz w:val="22"/>
          <w:szCs w:val="22"/>
        </w:rPr>
        <w:t>RODAJES DE PRODUCCIONES AUDIOVISUALES EN LA REGIÓN DE MURCI</w:t>
      </w:r>
      <w:bookmarkEnd w:id="0"/>
      <w:r w:rsidR="009F3487">
        <w:rPr>
          <w:rFonts w:ascii="Arial" w:hAnsi="Arial" w:cs="Arial"/>
          <w:sz w:val="22"/>
          <w:szCs w:val="22"/>
        </w:rPr>
        <w:t>A</w:t>
      </w:r>
    </w:p>
    <w:p w14:paraId="2D090741" w14:textId="4CE69888" w:rsidR="000309A5" w:rsidRPr="009F3487" w:rsidRDefault="000F2ACF" w:rsidP="009F3487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s-ES" w:eastAsia="es-ES_tradnl"/>
        </w:rPr>
        <w:t xml:space="preserve"> EXPERIENCIA PREVIA</w:t>
      </w:r>
    </w:p>
    <w:p w14:paraId="07A06020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15820FC" w14:textId="77777777" w:rsidR="009F3487" w:rsidRPr="00BC01E8" w:rsidRDefault="000309A5" w:rsidP="009F3487">
      <w:pPr>
        <w:spacing w:after="12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 </w:t>
      </w:r>
      <w:r w:rsidR="009F3487" w:rsidRPr="00BC01E8">
        <w:rPr>
          <w:rFonts w:ascii="Arial" w:eastAsia="Times New Roman" w:hAnsi="Arial" w:cs="Arial"/>
          <w:b/>
          <w:lang w:eastAsia="es-ES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9F3487" w:rsidRPr="00BC01E8" w14:paraId="4DFA753C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6542A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Arial" w:hAnsi="Arial" w:cs="Arial"/>
                <w:color w:val="000000"/>
                <w:lang w:val="en-US" w:eastAsia="es-E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7A965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9F3487" w:rsidRPr="00BC01E8" w14:paraId="7B4E9C5D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06E38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111A5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9F3487" w:rsidRPr="00BC01E8" w14:paraId="474AFCF6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1892F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eastAsia="es-ES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88B0B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F3487" w:rsidRPr="00BC01E8" w14:paraId="11A990B7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74CA6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449A2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F3487" w:rsidRPr="00BC01E8" w14:paraId="795B0748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16D2F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 xml:space="preserve">En </w:t>
            </w:r>
            <w:proofErr w:type="spellStart"/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calidad</w:t>
            </w:r>
            <w:proofErr w:type="spellEnd"/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68075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Arial" w:hAnsi="Arial" w:cs="Arial"/>
                <w:color w:val="000000"/>
                <w:lang w:val="en-US" w:eastAsia="es-ES"/>
              </w:rPr>
              <w:t xml:space="preserve">   </w:t>
            </w:r>
          </w:p>
        </w:tc>
      </w:tr>
      <w:tr w:rsidR="009F3487" w:rsidRPr="00BC01E8" w14:paraId="3E49BB27" w14:textId="77777777" w:rsidTr="00730B99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33BE2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eastAsia="es-ES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D2824" w14:textId="77777777" w:rsidR="009F3487" w:rsidRPr="00BC01E8" w:rsidRDefault="009F3487" w:rsidP="00730B99">
            <w:pPr>
              <w:suppressAutoHyphens w:val="0"/>
              <w:spacing w:after="120" w:line="276" w:lineRule="auto"/>
              <w:rPr>
                <w:rFonts w:ascii="Arial" w:eastAsia="Arial" w:hAnsi="Arial" w:cs="Arial"/>
                <w:color w:val="000000"/>
                <w:lang w:eastAsia="es-ES"/>
              </w:rPr>
            </w:pPr>
          </w:p>
        </w:tc>
      </w:tr>
    </w:tbl>
    <w:p w14:paraId="397FD61F" w14:textId="2D9DAB59" w:rsidR="000309A5" w:rsidRPr="009F3487" w:rsidRDefault="000309A5" w:rsidP="009F348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</w:p>
    <w:p w14:paraId="78463B99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96962B4" w14:textId="27F96261" w:rsidR="000309A5" w:rsidRPr="008C22B2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8C22B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DECLARO bajo mi responsabilidad </w:t>
      </w:r>
      <w:r w:rsidR="00F11BE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que </w:t>
      </w:r>
      <w:r w:rsidR="00D32D7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en mi trayectoria como productor/a </w:t>
      </w:r>
      <w:r w:rsidRPr="008C22B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cuento </w:t>
      </w:r>
      <w:r w:rsidR="00D32D7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con el estreno de los siguientes proyectos audiovisuales</w:t>
      </w:r>
    </w:p>
    <w:p w14:paraId="0F4E22E1" w14:textId="49F88F38" w:rsidR="0009165C" w:rsidRPr="008C22B2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8C22B2">
        <w:rPr>
          <w:rFonts w:ascii="Lucida Grande" w:eastAsia="Times New Roman" w:hAnsi="Lucida Grande" w:cs="Lucida Grande"/>
          <w:color w:val="000000"/>
          <w:lang w:val="es-ES" w:eastAsia="es-ES_tradnl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588"/>
        <w:gridCol w:w="1517"/>
        <w:gridCol w:w="1632"/>
        <w:gridCol w:w="1794"/>
      </w:tblGrid>
      <w:tr w:rsidR="00F11BE6" w:rsidRPr="00F11BE6" w14:paraId="5A5CDF70" w14:textId="49CACAE1" w:rsidTr="00F11BE6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CD09A" w14:textId="51E131C8" w:rsidR="00F11BE6" w:rsidRPr="00F11BE6" w:rsidRDefault="00F11BE6" w:rsidP="00730B99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_tradnl"/>
              </w:rPr>
            </w:pPr>
            <w:r w:rsidRPr="00F11B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Titulo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B8CFE" w14:textId="114E640D" w:rsidR="00F11BE6" w:rsidRPr="00F11BE6" w:rsidRDefault="00F11BE6" w:rsidP="00730B99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_tradnl"/>
              </w:rPr>
            </w:pPr>
            <w:r w:rsidRPr="00F11B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Director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A9ED" w14:textId="1F69EEC2" w:rsidR="00F11BE6" w:rsidRPr="00F11BE6" w:rsidRDefault="00F11BE6" w:rsidP="00730B99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F11B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Productora/as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8C6F" w14:textId="55ED760E" w:rsidR="00F11BE6" w:rsidRPr="00F11BE6" w:rsidRDefault="00F11BE6" w:rsidP="00730B99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F11B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Referencia clasificación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E798" w14:textId="2B78B9BF" w:rsidR="00F11BE6" w:rsidRPr="00F11BE6" w:rsidRDefault="00F11BE6" w:rsidP="00730B99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F11B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Fecha estreno</w:t>
            </w:r>
          </w:p>
        </w:tc>
      </w:tr>
      <w:tr w:rsidR="00F11BE6" w:rsidRPr="000309A5" w14:paraId="03B31099" w14:textId="32F07D0D" w:rsidTr="00F11BE6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4AC92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D318F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4A29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76A2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1B7D" w14:textId="480CA749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F11BE6" w:rsidRPr="000309A5" w14:paraId="58400214" w14:textId="77777777" w:rsidTr="00F11BE6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07297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8C73F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52A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F799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A364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F11BE6" w:rsidRPr="000309A5" w14:paraId="08F8A281" w14:textId="77777777" w:rsidTr="00F11BE6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F2A96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8E50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7A64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1464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ED6F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F11BE6" w:rsidRPr="000309A5" w14:paraId="357FAB0D" w14:textId="77777777" w:rsidTr="00F11BE6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E34B7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9060E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1C0E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1E2D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7D11" w14:textId="77777777" w:rsidR="00F11BE6" w:rsidRPr="000309A5" w:rsidRDefault="00F11BE6" w:rsidP="00730B99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1AFC72A1" w14:textId="14334E43" w:rsidR="000309A5" w:rsidRPr="000F2ACF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highlight w:val="yellow"/>
          <w:lang w:val="es-ES" w:eastAsia="es-ES_tradnl"/>
        </w:rPr>
      </w:pPr>
    </w:p>
    <w:p w14:paraId="50B3223C" w14:textId="77777777" w:rsidR="000F2ACF" w:rsidRPr="000309A5" w:rsidRDefault="000F2ACF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1854217B" w14:textId="682EED31" w:rsidR="000309A5" w:rsidRPr="000309A5" w:rsidRDefault="000309A5" w:rsidP="009F3487">
      <w:pPr>
        <w:suppressAutoHyphens w:val="0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57C84DE" w14:textId="77777777" w:rsidR="00E60067" w:rsidRDefault="000309A5" w:rsidP="00E6006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  <w:r w:rsidR="00E60067"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5023002" w14:textId="77777777" w:rsidR="00E60067" w:rsidRDefault="00E60067" w:rsidP="00E6006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756A139F" w14:textId="3CE629C8" w:rsidR="00CD5FA6" w:rsidRPr="009F3487" w:rsidRDefault="00E60067" w:rsidP="009F348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sectPr w:rsidR="00CD5FA6" w:rsidRPr="009F3487" w:rsidSect="00CD5FA6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9A7C" w14:textId="77777777" w:rsidR="00591C4B" w:rsidRDefault="00591C4B" w:rsidP="0033118A">
      <w:r>
        <w:separator/>
      </w:r>
    </w:p>
  </w:endnote>
  <w:endnote w:type="continuationSeparator" w:id="0">
    <w:p w14:paraId="02A49413" w14:textId="77777777" w:rsidR="00591C4B" w:rsidRDefault="00591C4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7FDC" w14:textId="77777777" w:rsidR="00591C4B" w:rsidRDefault="00591C4B" w:rsidP="0033118A">
      <w:r>
        <w:separator/>
      </w:r>
    </w:p>
  </w:footnote>
  <w:footnote w:type="continuationSeparator" w:id="0">
    <w:p w14:paraId="03E4AC55" w14:textId="77777777" w:rsidR="00591C4B" w:rsidRDefault="00591C4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7BBBD24B" w:rsidR="00CF6202" w:rsidRDefault="001D3A33" w:rsidP="0024449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2AC423" wp14:editId="02227606">
                <wp:simplePos x="0" y="0"/>
                <wp:positionH relativeFrom="column">
                  <wp:posOffset>561975</wp:posOffset>
                </wp:positionH>
                <wp:positionV relativeFrom="paragraph">
                  <wp:posOffset>190500</wp:posOffset>
                </wp:positionV>
                <wp:extent cx="6480810" cy="1365885"/>
                <wp:effectExtent l="0" t="0" r="0" b="0"/>
                <wp:wrapSquare wrapText="bothSides"/>
                <wp:docPr id="7266351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1365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9165C"/>
    <w:rsid w:val="000A351A"/>
    <w:rsid w:val="000A6CBE"/>
    <w:rsid w:val="000B2795"/>
    <w:rsid w:val="000B4103"/>
    <w:rsid w:val="000E3D94"/>
    <w:rsid w:val="000F0AB9"/>
    <w:rsid w:val="000F2ACF"/>
    <w:rsid w:val="00104418"/>
    <w:rsid w:val="00111AB3"/>
    <w:rsid w:val="00127977"/>
    <w:rsid w:val="0013104E"/>
    <w:rsid w:val="001353E8"/>
    <w:rsid w:val="00173F99"/>
    <w:rsid w:val="0019746C"/>
    <w:rsid w:val="001D3A33"/>
    <w:rsid w:val="001E55D9"/>
    <w:rsid w:val="001E5F0B"/>
    <w:rsid w:val="001F6198"/>
    <w:rsid w:val="0020548E"/>
    <w:rsid w:val="00235B81"/>
    <w:rsid w:val="002370FE"/>
    <w:rsid w:val="0023784F"/>
    <w:rsid w:val="00244494"/>
    <w:rsid w:val="00245B1F"/>
    <w:rsid w:val="0026116B"/>
    <w:rsid w:val="00267F58"/>
    <w:rsid w:val="00277673"/>
    <w:rsid w:val="002B6428"/>
    <w:rsid w:val="00302412"/>
    <w:rsid w:val="003077EF"/>
    <w:rsid w:val="0033118A"/>
    <w:rsid w:val="00345C4C"/>
    <w:rsid w:val="00347D45"/>
    <w:rsid w:val="003554C1"/>
    <w:rsid w:val="0037554E"/>
    <w:rsid w:val="00376A89"/>
    <w:rsid w:val="0038065B"/>
    <w:rsid w:val="003A2628"/>
    <w:rsid w:val="003A3588"/>
    <w:rsid w:val="003C1397"/>
    <w:rsid w:val="003C26F0"/>
    <w:rsid w:val="003C4167"/>
    <w:rsid w:val="003D2476"/>
    <w:rsid w:val="003D5F2C"/>
    <w:rsid w:val="00401035"/>
    <w:rsid w:val="00406206"/>
    <w:rsid w:val="0047372A"/>
    <w:rsid w:val="00492CBB"/>
    <w:rsid w:val="004938CA"/>
    <w:rsid w:val="004A24CA"/>
    <w:rsid w:val="004A4173"/>
    <w:rsid w:val="004A7FE7"/>
    <w:rsid w:val="004E2655"/>
    <w:rsid w:val="004E7DEE"/>
    <w:rsid w:val="00502BA6"/>
    <w:rsid w:val="0050682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1C4B"/>
    <w:rsid w:val="005939BB"/>
    <w:rsid w:val="005B3989"/>
    <w:rsid w:val="005B6E55"/>
    <w:rsid w:val="005C64A5"/>
    <w:rsid w:val="005E6795"/>
    <w:rsid w:val="005E7923"/>
    <w:rsid w:val="005F69A1"/>
    <w:rsid w:val="005F6AD4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D7F93"/>
    <w:rsid w:val="006E3224"/>
    <w:rsid w:val="00703E96"/>
    <w:rsid w:val="00726B0F"/>
    <w:rsid w:val="00730B92"/>
    <w:rsid w:val="00740390"/>
    <w:rsid w:val="00752411"/>
    <w:rsid w:val="00761A1B"/>
    <w:rsid w:val="00787925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6021"/>
    <w:rsid w:val="008B4364"/>
    <w:rsid w:val="008B55BB"/>
    <w:rsid w:val="008C22B2"/>
    <w:rsid w:val="008E3810"/>
    <w:rsid w:val="00903154"/>
    <w:rsid w:val="009064DD"/>
    <w:rsid w:val="0091020C"/>
    <w:rsid w:val="00941523"/>
    <w:rsid w:val="0097197B"/>
    <w:rsid w:val="0097333A"/>
    <w:rsid w:val="009841CF"/>
    <w:rsid w:val="009948C0"/>
    <w:rsid w:val="009C1B23"/>
    <w:rsid w:val="009E602A"/>
    <w:rsid w:val="009F3487"/>
    <w:rsid w:val="00A01377"/>
    <w:rsid w:val="00A255D3"/>
    <w:rsid w:val="00A441B7"/>
    <w:rsid w:val="00A53E77"/>
    <w:rsid w:val="00A53F6C"/>
    <w:rsid w:val="00A65056"/>
    <w:rsid w:val="00A810E8"/>
    <w:rsid w:val="00A8135B"/>
    <w:rsid w:val="00A8361C"/>
    <w:rsid w:val="00AA4933"/>
    <w:rsid w:val="00AB06E3"/>
    <w:rsid w:val="00AB0991"/>
    <w:rsid w:val="00AD4248"/>
    <w:rsid w:val="00B014F0"/>
    <w:rsid w:val="00B029A0"/>
    <w:rsid w:val="00B16000"/>
    <w:rsid w:val="00B73C00"/>
    <w:rsid w:val="00B85987"/>
    <w:rsid w:val="00B8635C"/>
    <w:rsid w:val="00B94F21"/>
    <w:rsid w:val="00B9557A"/>
    <w:rsid w:val="00BA3D80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B04DF"/>
    <w:rsid w:val="00CD2F15"/>
    <w:rsid w:val="00CD5FA6"/>
    <w:rsid w:val="00CE07D8"/>
    <w:rsid w:val="00CF6202"/>
    <w:rsid w:val="00D0196C"/>
    <w:rsid w:val="00D32D7E"/>
    <w:rsid w:val="00D37055"/>
    <w:rsid w:val="00D4002E"/>
    <w:rsid w:val="00D466A9"/>
    <w:rsid w:val="00D50CD2"/>
    <w:rsid w:val="00D65FF1"/>
    <w:rsid w:val="00D80413"/>
    <w:rsid w:val="00D87259"/>
    <w:rsid w:val="00DE4BAF"/>
    <w:rsid w:val="00DF5C8F"/>
    <w:rsid w:val="00E15C26"/>
    <w:rsid w:val="00E42BD1"/>
    <w:rsid w:val="00E60067"/>
    <w:rsid w:val="00E73ACE"/>
    <w:rsid w:val="00E842A7"/>
    <w:rsid w:val="00E87920"/>
    <w:rsid w:val="00E93396"/>
    <w:rsid w:val="00E9660A"/>
    <w:rsid w:val="00EA4B57"/>
    <w:rsid w:val="00EA7B5E"/>
    <w:rsid w:val="00EB1037"/>
    <w:rsid w:val="00EB234A"/>
    <w:rsid w:val="00EC65DC"/>
    <w:rsid w:val="00EC78AE"/>
    <w:rsid w:val="00EE27EA"/>
    <w:rsid w:val="00EE4DF5"/>
    <w:rsid w:val="00EE5238"/>
    <w:rsid w:val="00EE59B7"/>
    <w:rsid w:val="00EF29C4"/>
    <w:rsid w:val="00EF666E"/>
    <w:rsid w:val="00F11BE6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E485-4EF3-4F33-AE31-D19ED921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fdb77b70-5048-4f34-a983-2e26d013972e"/>
    <ds:schemaRef ds:uri="http://schemas.microsoft.com/office/2006/metadata/properties"/>
    <ds:schemaRef ds:uri="bf619d4e-58ed-4b7d-81b5-a93eb9114c9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10</cp:revision>
  <cp:lastPrinted>2020-07-24T06:54:00Z</cp:lastPrinted>
  <dcterms:created xsi:type="dcterms:W3CDTF">2023-09-14T09:33:00Z</dcterms:created>
  <dcterms:modified xsi:type="dcterms:W3CDTF">2023-10-16T08:52:00Z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